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EEF" w:rsidRDefault="00D00EEF" w:rsidP="00D00EEF">
      <w:pPr>
        <w:jc w:val="right"/>
        <w:rPr>
          <w:sz w:val="20"/>
          <w:szCs w:val="20"/>
        </w:rPr>
      </w:pPr>
      <w:r>
        <w:rPr>
          <w:sz w:val="24"/>
        </w:rPr>
        <w:t xml:space="preserve">Kraśnik, dnia </w:t>
      </w:r>
      <w:r>
        <w:rPr>
          <w:sz w:val="20"/>
          <w:szCs w:val="20"/>
        </w:rPr>
        <w:t>………………………………</w:t>
      </w:r>
      <w:r w:rsidR="00DB7A9E">
        <w:rPr>
          <w:sz w:val="20"/>
          <w:szCs w:val="20"/>
        </w:rPr>
        <w:t>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6"/>
      </w:tblGrid>
      <w:tr w:rsidR="00D00EEF" w:rsidTr="00663C06">
        <w:tc>
          <w:tcPr>
            <w:tcW w:w="3966" w:type="dxa"/>
          </w:tcPr>
          <w:p w:rsidR="00D00EEF" w:rsidRDefault="00D00EEF" w:rsidP="00663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F" w:rsidRDefault="00D00EEF" w:rsidP="00663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………………………………………………...</w:t>
            </w:r>
          </w:p>
          <w:p w:rsidR="00D00EEF" w:rsidRDefault="00D00EEF" w:rsidP="00663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(pieczątka pracodawcy)</w:t>
            </w:r>
          </w:p>
        </w:tc>
      </w:tr>
    </w:tbl>
    <w:p w:rsidR="000D65ED" w:rsidRDefault="000D65ED" w:rsidP="00D00EEF">
      <w:pPr>
        <w:ind w:left="4956" w:firstLine="708"/>
        <w:rPr>
          <w:b/>
          <w:sz w:val="28"/>
          <w:szCs w:val="28"/>
        </w:rPr>
      </w:pPr>
    </w:p>
    <w:p w:rsidR="00D00EEF" w:rsidRDefault="00AE0F20" w:rsidP="00D00EEF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 KRAŚNIK</w:t>
      </w:r>
    </w:p>
    <w:p w:rsidR="00D00EEF" w:rsidRDefault="00D00EEF" w:rsidP="00D00EEF">
      <w:pPr>
        <w:jc w:val="center"/>
        <w:rPr>
          <w:b/>
          <w:sz w:val="28"/>
          <w:szCs w:val="28"/>
        </w:rPr>
      </w:pPr>
    </w:p>
    <w:p w:rsidR="000D65ED" w:rsidRPr="00A37176" w:rsidRDefault="000D65ED" w:rsidP="00D00EEF">
      <w:pPr>
        <w:jc w:val="center"/>
        <w:rPr>
          <w:b/>
          <w:sz w:val="28"/>
          <w:szCs w:val="28"/>
        </w:rPr>
      </w:pPr>
    </w:p>
    <w:p w:rsidR="00D00EEF" w:rsidRDefault="00D00EEF" w:rsidP="00D00EEF">
      <w:pPr>
        <w:ind w:firstLine="708"/>
        <w:jc w:val="both"/>
        <w:rPr>
          <w:sz w:val="24"/>
        </w:rPr>
      </w:pPr>
      <w:r>
        <w:rPr>
          <w:sz w:val="24"/>
        </w:rPr>
        <w:t>Na podstawie § 3a Rozporządzenia Rady Ministrów z dnia 28 maja 1996 roku w sprawie przygotowania zawodowego młodocianych i ich wynagradzania (tekst jednolity: Dz. U. z 201</w:t>
      </w:r>
      <w:r w:rsidR="00D4032E">
        <w:rPr>
          <w:sz w:val="24"/>
        </w:rPr>
        <w:t>8</w:t>
      </w:r>
      <w:r>
        <w:rPr>
          <w:sz w:val="24"/>
        </w:rPr>
        <w:t xml:space="preserve"> r.                                                   poz. </w:t>
      </w:r>
      <w:r w:rsidR="00D4032E">
        <w:rPr>
          <w:sz w:val="24"/>
        </w:rPr>
        <w:t>2010</w:t>
      </w:r>
      <w:r w:rsidR="00DC2DB2">
        <w:rPr>
          <w:sz w:val="24"/>
        </w:rPr>
        <w:t xml:space="preserve"> z </w:t>
      </w:r>
      <w:proofErr w:type="spellStart"/>
      <w:r w:rsidR="00DC2DB2">
        <w:rPr>
          <w:sz w:val="24"/>
        </w:rPr>
        <w:t>późn</w:t>
      </w:r>
      <w:proofErr w:type="spellEnd"/>
      <w:r w:rsidR="00DC2DB2">
        <w:rPr>
          <w:sz w:val="24"/>
        </w:rPr>
        <w:t>. zm.</w:t>
      </w:r>
      <w:r>
        <w:rPr>
          <w:sz w:val="24"/>
        </w:rPr>
        <w:t>) zawiadamiam o zawarciu umowy</w:t>
      </w:r>
      <w:r w:rsidR="000D65ED">
        <w:rPr>
          <w:sz w:val="24"/>
        </w:rPr>
        <w:t xml:space="preserve"> o pracę</w:t>
      </w:r>
      <w:r>
        <w:rPr>
          <w:sz w:val="24"/>
        </w:rPr>
        <w:t xml:space="preserve"> z młodocianym pracownikiem w </w:t>
      </w:r>
      <w:r w:rsidR="00D60AFB">
        <w:rPr>
          <w:sz w:val="24"/>
        </w:rPr>
        <w:t>celu</w:t>
      </w:r>
      <w:r>
        <w:rPr>
          <w:sz w:val="24"/>
        </w:rPr>
        <w:t xml:space="preserve"> przygotowania zawodowego.</w:t>
      </w:r>
    </w:p>
    <w:p w:rsidR="00D00EEF" w:rsidRDefault="00D00EEF" w:rsidP="00D00EEF">
      <w:pPr>
        <w:jc w:val="both"/>
        <w:rPr>
          <w:sz w:val="24"/>
        </w:rPr>
      </w:pPr>
    </w:p>
    <w:tbl>
      <w:tblPr>
        <w:tblStyle w:val="Tabela-Siatka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00EEF" w:rsidTr="00D00EEF">
        <w:trPr>
          <w:trHeight w:val="2182"/>
        </w:trPr>
        <w:tc>
          <w:tcPr>
            <w:tcW w:w="10456" w:type="dxa"/>
          </w:tcPr>
          <w:p w:rsidR="00D00EEF" w:rsidRPr="00FF5C95" w:rsidRDefault="00D00EEF" w:rsidP="00663C0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F5C95">
              <w:rPr>
                <w:rFonts w:ascii="Times New Roman" w:hAnsi="Times New Roman"/>
                <w:b/>
                <w:sz w:val="24"/>
              </w:rPr>
              <w:t>DANE PRACODAWCY:</w:t>
            </w:r>
          </w:p>
          <w:p w:rsidR="00D00EEF" w:rsidRPr="00FF5C95" w:rsidRDefault="00D00EEF" w:rsidP="00663C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00EEF" w:rsidRPr="00FF5C95" w:rsidRDefault="00D00EEF" w:rsidP="00D00EE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………………………………………………………………………………………............................</w:t>
            </w:r>
          </w:p>
          <w:p w:rsidR="00D00EEF" w:rsidRPr="00FF5C95" w:rsidRDefault="00D00EEF" w:rsidP="00663C06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EEF" w:rsidRPr="00FF5C95" w:rsidRDefault="00D00EEF" w:rsidP="00D00EE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zakładu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………………………………………………………………………….....................................</w:t>
            </w:r>
          </w:p>
          <w:p w:rsidR="00D00EEF" w:rsidRPr="00FF5C95" w:rsidRDefault="00D00EEF" w:rsidP="00663C06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EEF" w:rsidRPr="00FF5C95" w:rsidRDefault="00D00EEF" w:rsidP="00D00EE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Dokładny adres zakładu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……………………………………………………………………............................</w:t>
            </w:r>
          </w:p>
          <w:p w:rsidR="00D00EEF" w:rsidRPr="00D00EEF" w:rsidRDefault="00D00EEF" w:rsidP="00D00E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0EEF" w:rsidRPr="00AE0F20" w:rsidRDefault="00D00EEF" w:rsidP="000D65E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 w:rsidR="000D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  <w:r w:rsidR="0015125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0D65ED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15125D">
              <w:rPr>
                <w:rFonts w:ascii="Times New Roman" w:hAnsi="Times New Roman" w:cs="Times New Roman"/>
                <w:sz w:val="20"/>
                <w:szCs w:val="20"/>
              </w:rPr>
              <w:t>….......................</w:t>
            </w:r>
          </w:p>
        </w:tc>
      </w:tr>
    </w:tbl>
    <w:p w:rsidR="00D00EEF" w:rsidRDefault="00D00EEF" w:rsidP="00D00EEF">
      <w:pPr>
        <w:jc w:val="both"/>
        <w:rPr>
          <w:b/>
          <w:sz w:val="24"/>
        </w:rPr>
      </w:pPr>
    </w:p>
    <w:tbl>
      <w:tblPr>
        <w:tblStyle w:val="Tabela-Siatka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00EEF" w:rsidTr="00D00EEF">
        <w:trPr>
          <w:trHeight w:val="64"/>
        </w:trPr>
        <w:tc>
          <w:tcPr>
            <w:tcW w:w="10456" w:type="dxa"/>
          </w:tcPr>
          <w:p w:rsidR="00D00EEF" w:rsidRPr="00FF5C95" w:rsidRDefault="00D00EEF" w:rsidP="00663C0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INFORMACJE DOTYCZĄCE MŁODOCIANEGO PRACOWNIKA ORAZ </w:t>
            </w:r>
            <w:r w:rsidR="00C4013A">
              <w:rPr>
                <w:rFonts w:ascii="Times New Roman" w:hAnsi="Times New Roman"/>
                <w:b/>
                <w:sz w:val="24"/>
              </w:rPr>
              <w:t xml:space="preserve">PRZEBIEGU </w:t>
            </w:r>
            <w:r>
              <w:rPr>
                <w:rFonts w:ascii="Times New Roman" w:hAnsi="Times New Roman"/>
                <w:b/>
                <w:sz w:val="24"/>
              </w:rPr>
              <w:t>JEGO PRZYGOTOWANI</w:t>
            </w:r>
            <w:r w:rsidR="000D65ED"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z w:val="24"/>
              </w:rPr>
              <w:t xml:space="preserve"> ZAWODOWE</w:t>
            </w:r>
            <w:r w:rsidR="000D65ED">
              <w:rPr>
                <w:rFonts w:ascii="Times New Roman" w:hAnsi="Times New Roman"/>
                <w:b/>
                <w:sz w:val="24"/>
              </w:rPr>
              <w:t>GO</w:t>
            </w:r>
            <w:r w:rsidRPr="00FF5C95">
              <w:rPr>
                <w:rFonts w:ascii="Times New Roman" w:hAnsi="Times New Roman"/>
                <w:b/>
                <w:sz w:val="24"/>
              </w:rPr>
              <w:t>:</w:t>
            </w:r>
          </w:p>
          <w:p w:rsidR="00D00EEF" w:rsidRPr="00FF5C95" w:rsidRDefault="00D00EEF" w:rsidP="00663C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32E" w:rsidRPr="00FF5C95" w:rsidRDefault="00D4032E" w:rsidP="00D4032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………………………………………………………………………………………............................</w:t>
            </w:r>
          </w:p>
          <w:p w:rsidR="00D00EEF" w:rsidRPr="00FF5C95" w:rsidRDefault="00D00EEF" w:rsidP="00663C06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EEF" w:rsidRPr="00FF5C95" w:rsidRDefault="00D00EEF" w:rsidP="000D65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  <w:r w:rsidR="00D4032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………………………………………………………………………………................................</w:t>
            </w:r>
          </w:p>
          <w:p w:rsidR="00D00EEF" w:rsidRPr="00FF5C95" w:rsidRDefault="00D00EEF" w:rsidP="00663C06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EEF" w:rsidRPr="00FF5C95" w:rsidRDefault="00D00EEF" w:rsidP="000D65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…………………………………………………………………….........................................................</w:t>
            </w:r>
          </w:p>
          <w:p w:rsidR="00D00EEF" w:rsidRPr="00FF5C95" w:rsidRDefault="00D00EEF" w:rsidP="00663C06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EEF" w:rsidRDefault="00D00EEF" w:rsidP="000D65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realizacji przez młodocianego pracownika obowiązkowe</w:t>
            </w:r>
            <w:r w:rsidR="00AE0F20">
              <w:rPr>
                <w:rFonts w:ascii="Times New Roman" w:hAnsi="Times New Roman" w:cs="Times New Roman"/>
                <w:sz w:val="24"/>
                <w:szCs w:val="24"/>
              </w:rPr>
              <w:t>go dokształcania teoretycznego:*</w:t>
            </w:r>
          </w:p>
          <w:p w:rsidR="00D00EEF" w:rsidRDefault="00D00EEF" w:rsidP="00D00EE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zasadnicza szkoła zawodowa</w:t>
            </w:r>
            <w:r w:rsidR="000D6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EEF" w:rsidRDefault="00D00EEF" w:rsidP="00D00EE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dokształcania i doskonalenia zawodowego,</w:t>
            </w:r>
          </w:p>
          <w:p w:rsidR="00D00EEF" w:rsidRDefault="00D00EEF" w:rsidP="00D00EE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pracodawca organizuje dokształcanie we własnym zakresie</w:t>
            </w:r>
            <w:r w:rsidR="000D6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EEF" w:rsidRDefault="00D00EEF" w:rsidP="00D00EE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OHP</w:t>
            </w:r>
            <w:r w:rsidR="000D6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F20" w:rsidRPr="00AE0F20" w:rsidRDefault="00D00EEF" w:rsidP="00AE0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(wpisać jakie)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  <w:r w:rsidR="00DB7A9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AE0F20" w:rsidRPr="00AE0F20" w:rsidRDefault="00AE0F20" w:rsidP="00AE0F20">
            <w:pPr>
              <w:pStyle w:val="Akapitzlist"/>
              <w:spacing w:after="0" w:line="240" w:lineRule="auto"/>
              <w:ind w:left="1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F20" w:rsidRDefault="00D00EEF" w:rsidP="000D65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20">
              <w:rPr>
                <w:rFonts w:ascii="Times New Roman" w:hAnsi="Times New Roman" w:cs="Times New Roman"/>
                <w:sz w:val="24"/>
                <w:szCs w:val="24"/>
              </w:rPr>
              <w:t>Nazwa i adres instytucji, w której młodociany realizuje obowiązkowe dokształcanie teoretyczne:</w:t>
            </w:r>
          </w:p>
          <w:p w:rsidR="00AE0F20" w:rsidRPr="00B85AF9" w:rsidRDefault="00AE0F20" w:rsidP="00AE0F20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F20" w:rsidRDefault="00AE0F20" w:rsidP="00AE0F20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……………………………………………………………………………………………...................................................</w:t>
            </w:r>
          </w:p>
          <w:p w:rsidR="00AE0F20" w:rsidRPr="00B85AF9" w:rsidRDefault="00AE0F20" w:rsidP="00AE0F20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EEF" w:rsidRPr="00AE0F20" w:rsidRDefault="00AE0F20" w:rsidP="00AE0F20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……………………………………………………………………………………………...................................................</w:t>
            </w:r>
          </w:p>
        </w:tc>
      </w:tr>
      <w:tr w:rsidR="00D00EEF" w:rsidTr="00AE0F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7"/>
        </w:trPr>
        <w:tc>
          <w:tcPr>
            <w:tcW w:w="10456" w:type="dxa"/>
          </w:tcPr>
          <w:p w:rsidR="00D00EEF" w:rsidRDefault="00D00EEF" w:rsidP="00D00EE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 prowadzonego przygotowania zawodowego: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D00EEF" w:rsidRDefault="00D00EEF" w:rsidP="00D00EE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zawodu</w:t>
            </w:r>
            <w:r w:rsidR="000D6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EEF" w:rsidRDefault="00D00EEF" w:rsidP="00D00EE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przyuczenie do wykonywania określonej pracy.</w:t>
            </w:r>
          </w:p>
          <w:p w:rsidR="00D00EEF" w:rsidRPr="00AE0F20" w:rsidRDefault="00D00EEF" w:rsidP="00663C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0EEF" w:rsidRDefault="00D00EEF" w:rsidP="00D00E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zawarcia z młodocianym pracownikiem umowy o pracę w celu przygotowania zawodowego:</w:t>
            </w:r>
          </w:p>
          <w:p w:rsidR="00D00EEF" w:rsidRPr="00364E2A" w:rsidRDefault="00D00EEF" w:rsidP="00663C06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EEF" w:rsidRDefault="00D00EEF" w:rsidP="00663C06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="00DB7A9E">
              <w:rPr>
                <w:rFonts w:ascii="Times New Roman" w:hAnsi="Times New Roman" w:cs="Times New Roman"/>
                <w:sz w:val="20"/>
                <w:szCs w:val="20"/>
              </w:rPr>
              <w:t>........................</w:t>
            </w:r>
          </w:p>
          <w:p w:rsidR="00DB7A9E" w:rsidRPr="00AE0F20" w:rsidRDefault="00DB7A9E" w:rsidP="00663C06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EEF" w:rsidRPr="00B4726F" w:rsidRDefault="00D00EEF" w:rsidP="00D00EE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kształcenia młodocianego pracownika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…………………………………………………...</w:t>
            </w:r>
            <w:r w:rsidR="00DB7A9E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EEF" w:rsidRDefault="00D00EEF" w:rsidP="00663C06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DB7A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(od – do)</w:t>
            </w:r>
          </w:p>
          <w:p w:rsidR="00D00EEF" w:rsidRDefault="00D00EEF" w:rsidP="00663C06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jest </w:t>
            </w:r>
            <w:r w:rsidRPr="00B4726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miesięcy </w:t>
            </w:r>
            <w:r w:rsidRPr="00B4726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dni.</w:t>
            </w:r>
          </w:p>
          <w:p w:rsidR="00DB7A9E" w:rsidRPr="00AE0F20" w:rsidRDefault="00DB7A9E" w:rsidP="00663C06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EEF" w:rsidRDefault="00D00EEF" w:rsidP="00D0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Zawód, w jakim prowadzone jest przygotowanie zawodowe:</w:t>
            </w:r>
          </w:p>
          <w:p w:rsidR="00D00EEF" w:rsidRPr="00364E2A" w:rsidRDefault="00D00EEF" w:rsidP="00663C06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EEF" w:rsidRPr="00AE0F20" w:rsidRDefault="00D00EEF" w:rsidP="00AE0F20">
            <w:pPr>
              <w:pStyle w:val="Akapitzlist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="00DB7A9E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</w:tbl>
    <w:p w:rsidR="00D00EEF" w:rsidRDefault="00D00EEF" w:rsidP="00D00EEF">
      <w:pPr>
        <w:jc w:val="both"/>
        <w:rPr>
          <w:b/>
          <w:sz w:val="24"/>
        </w:rPr>
      </w:pPr>
    </w:p>
    <w:tbl>
      <w:tblPr>
        <w:tblStyle w:val="Tabela-Siatka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00EEF" w:rsidTr="00AE0F20">
        <w:trPr>
          <w:trHeight w:val="1116"/>
        </w:trPr>
        <w:tc>
          <w:tcPr>
            <w:tcW w:w="10456" w:type="dxa"/>
          </w:tcPr>
          <w:p w:rsidR="00D00EEF" w:rsidRPr="00FF5C95" w:rsidRDefault="00D00EEF" w:rsidP="00AE0F2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ZAŁĄCZNIK</w:t>
            </w:r>
            <w:r w:rsidRPr="00FF5C95">
              <w:rPr>
                <w:rFonts w:ascii="Times New Roman" w:hAnsi="Times New Roman"/>
                <w:b/>
                <w:sz w:val="24"/>
              </w:rPr>
              <w:t>:</w:t>
            </w:r>
          </w:p>
          <w:p w:rsidR="00D00EEF" w:rsidRPr="00FF5C95" w:rsidRDefault="00D00EEF" w:rsidP="00AE0F2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00EEF" w:rsidRPr="001F3E33" w:rsidRDefault="00D00EEF" w:rsidP="00AE0F2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Kserokopia umowy o pracę </w:t>
            </w:r>
            <w:r w:rsidR="00557E80">
              <w:rPr>
                <w:rFonts w:ascii="Times New Roman" w:hAnsi="Times New Roman" w:cs="Times New Roman"/>
                <w:sz w:val="24"/>
                <w:szCs w:val="24"/>
              </w:rPr>
              <w:t>zawart</w:t>
            </w:r>
            <w:r w:rsidR="000759F7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557E80">
              <w:rPr>
                <w:rFonts w:ascii="Times New Roman" w:hAnsi="Times New Roman" w:cs="Times New Roman"/>
                <w:sz w:val="24"/>
                <w:szCs w:val="24"/>
              </w:rPr>
              <w:t xml:space="preserve"> z młodocianym pracownikiem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celu przygotowania zawodowego (poświadczona za zgodność z oryginałem</w:t>
            </w:r>
            <w:r w:rsidR="000D65ED">
              <w:rPr>
                <w:rFonts w:ascii="Times New Roman" w:hAnsi="Times New Roman" w:cs="Times New Roman"/>
                <w:sz w:val="24"/>
                <w:szCs w:val="24"/>
              </w:rPr>
              <w:t xml:space="preserve"> przez pracodawcę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D00EEF" w:rsidRPr="00817FE9" w:rsidRDefault="00AE0F20" w:rsidP="00AE0F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FE9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D00EEF" w:rsidRDefault="00D00EEF" w:rsidP="00AE0F20">
      <w:pPr>
        <w:jc w:val="both"/>
        <w:rPr>
          <w:b/>
          <w:sz w:val="24"/>
        </w:rPr>
      </w:pPr>
    </w:p>
    <w:p w:rsidR="00817FE9" w:rsidRDefault="00817FE9" w:rsidP="00AE0F20">
      <w:pPr>
        <w:jc w:val="both"/>
        <w:rPr>
          <w:b/>
          <w:sz w:val="24"/>
        </w:rPr>
      </w:pPr>
    </w:p>
    <w:p w:rsidR="00817FE9" w:rsidRDefault="00817FE9" w:rsidP="00AE0F20">
      <w:pPr>
        <w:jc w:val="both"/>
        <w:rPr>
          <w:b/>
          <w:sz w:val="24"/>
        </w:rPr>
      </w:pPr>
    </w:p>
    <w:p w:rsidR="00D00EEF" w:rsidRDefault="00D00EEF" w:rsidP="00AE0F20">
      <w:pPr>
        <w:jc w:val="both"/>
        <w:rPr>
          <w:b/>
          <w:sz w:val="24"/>
        </w:rPr>
      </w:pPr>
    </w:p>
    <w:p w:rsidR="00D00EEF" w:rsidRDefault="00D00EEF" w:rsidP="00AE0F20">
      <w:pPr>
        <w:ind w:left="4248" w:firstLine="708"/>
        <w:jc w:val="center"/>
        <w:rPr>
          <w:sz w:val="20"/>
          <w:szCs w:val="20"/>
        </w:rPr>
      </w:pPr>
      <w:r w:rsidRPr="00177AA2">
        <w:rPr>
          <w:sz w:val="20"/>
          <w:szCs w:val="20"/>
        </w:rPr>
        <w:t>…………………………………………….</w:t>
      </w:r>
    </w:p>
    <w:p w:rsidR="00D00EEF" w:rsidRPr="00AE0F20" w:rsidRDefault="00D00EEF" w:rsidP="00AE0F20">
      <w:pPr>
        <w:ind w:left="4248" w:firstLine="708"/>
        <w:jc w:val="center"/>
        <w:rPr>
          <w:sz w:val="20"/>
          <w:szCs w:val="20"/>
        </w:rPr>
      </w:pPr>
      <w:r w:rsidRPr="00AE0F20">
        <w:rPr>
          <w:sz w:val="20"/>
          <w:szCs w:val="20"/>
        </w:rPr>
        <w:t>(pieczątka i podpis pracodawcy)</w:t>
      </w:r>
    </w:p>
    <w:p w:rsidR="00D00EEF" w:rsidRPr="0060753B" w:rsidRDefault="00D00EEF" w:rsidP="00AE0F20">
      <w:pPr>
        <w:jc w:val="both"/>
        <w:rPr>
          <w:b/>
          <w:sz w:val="24"/>
        </w:rPr>
      </w:pPr>
    </w:p>
    <w:p w:rsidR="00597FA1" w:rsidRPr="00D00EEF" w:rsidRDefault="00597FA1" w:rsidP="00817FE9"/>
    <w:sectPr w:rsidR="00597FA1" w:rsidRPr="00D00EEF" w:rsidSect="00D00EEF">
      <w:headerReference w:type="default" r:id="rId8"/>
      <w:footnotePr>
        <w:pos w:val="beneathText"/>
      </w:footnotePr>
      <w:pgSz w:w="11905" w:h="16837"/>
      <w:pgMar w:top="1004" w:right="851" w:bottom="567" w:left="85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D21" w:rsidRDefault="00F81D21">
      <w:r>
        <w:separator/>
      </w:r>
    </w:p>
  </w:endnote>
  <w:endnote w:type="continuationSeparator" w:id="0">
    <w:p w:rsidR="00F81D21" w:rsidRDefault="00F8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D21" w:rsidRDefault="00F81D21">
      <w:r>
        <w:separator/>
      </w:r>
    </w:p>
  </w:footnote>
  <w:footnote w:type="continuationSeparator" w:id="0">
    <w:p w:rsidR="00F81D21" w:rsidRDefault="00F8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4" w:type="dxa"/>
      <w:tblInd w:w="-1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08"/>
      <w:gridCol w:w="6660"/>
      <w:gridCol w:w="53"/>
      <w:gridCol w:w="1843"/>
    </w:tblGrid>
    <w:tr w:rsidR="00D51DE8" w:rsidTr="007A26D8">
      <w:trPr>
        <w:cantSplit/>
        <w:trHeight w:val="1281"/>
      </w:trPr>
      <w:tc>
        <w:tcPr>
          <w:tcW w:w="8621" w:type="dxa"/>
          <w:gridSpan w:val="3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D51DE8" w:rsidRPr="00AE0F20" w:rsidRDefault="00AE0F20" w:rsidP="00B65889">
          <w:pPr>
            <w:jc w:val="center"/>
            <w:rPr>
              <w:sz w:val="30"/>
              <w:szCs w:val="30"/>
              <w:lang w:val="de-DE"/>
            </w:rPr>
          </w:pPr>
          <w:r w:rsidRPr="00AE0F20">
            <w:rPr>
              <w:sz w:val="30"/>
              <w:szCs w:val="30"/>
            </w:rPr>
            <w:t>URZĄD MIASTA KRAŚNIK</w:t>
          </w:r>
          <w:r w:rsidR="00D51DE8" w:rsidRPr="00AE0F20">
            <w:rPr>
              <w:sz w:val="30"/>
              <w:szCs w:val="30"/>
              <w:lang w:val="de-DE"/>
            </w:rPr>
            <w:t xml:space="preserve">, </w:t>
          </w:r>
          <w:proofErr w:type="spellStart"/>
          <w:r w:rsidR="00D51DE8" w:rsidRPr="00AE0F20">
            <w:rPr>
              <w:sz w:val="30"/>
              <w:szCs w:val="30"/>
              <w:lang w:val="de-DE"/>
            </w:rPr>
            <w:t>ul</w:t>
          </w:r>
          <w:proofErr w:type="spellEnd"/>
          <w:r w:rsidR="00D51DE8" w:rsidRPr="00AE0F20">
            <w:rPr>
              <w:sz w:val="30"/>
              <w:szCs w:val="30"/>
              <w:lang w:val="de-DE"/>
            </w:rPr>
            <w:t xml:space="preserve">. </w:t>
          </w:r>
          <w:proofErr w:type="spellStart"/>
          <w:r w:rsidR="00D51DE8" w:rsidRPr="00AE0F20">
            <w:rPr>
              <w:sz w:val="30"/>
              <w:szCs w:val="30"/>
              <w:lang w:val="de-DE"/>
            </w:rPr>
            <w:t>Lubelska</w:t>
          </w:r>
          <w:proofErr w:type="spellEnd"/>
          <w:r w:rsidR="00D51DE8" w:rsidRPr="00AE0F20">
            <w:rPr>
              <w:sz w:val="30"/>
              <w:szCs w:val="30"/>
              <w:lang w:val="de-DE"/>
            </w:rPr>
            <w:t xml:space="preserve"> 84, 23-200 </w:t>
          </w:r>
          <w:proofErr w:type="spellStart"/>
          <w:r w:rsidR="00D51DE8" w:rsidRPr="00AE0F20">
            <w:rPr>
              <w:sz w:val="30"/>
              <w:szCs w:val="30"/>
              <w:lang w:val="de-DE"/>
            </w:rPr>
            <w:t>Kraśnik</w:t>
          </w:r>
          <w:proofErr w:type="spellEnd"/>
        </w:p>
        <w:p w:rsidR="00D51DE8" w:rsidRPr="00AE0F20" w:rsidRDefault="00D51DE8" w:rsidP="00AE0F20">
          <w:pPr>
            <w:jc w:val="center"/>
            <w:rPr>
              <w:b/>
              <w:sz w:val="22"/>
              <w:lang w:val="de-DE"/>
            </w:rPr>
          </w:pPr>
          <w:proofErr w:type="spellStart"/>
          <w:r w:rsidRPr="00AE0F20">
            <w:rPr>
              <w:sz w:val="30"/>
              <w:szCs w:val="30"/>
              <w:lang w:val="de-DE"/>
            </w:rPr>
            <w:t>e-mail</w:t>
          </w:r>
          <w:proofErr w:type="spellEnd"/>
          <w:r w:rsidRPr="00AE0F20">
            <w:rPr>
              <w:sz w:val="30"/>
              <w:szCs w:val="30"/>
              <w:lang w:val="de-DE"/>
            </w:rPr>
            <w:t>: kancelaria@krasnik.eu</w:t>
          </w:r>
          <w:r w:rsidR="007A1462">
            <w:rPr>
              <w:sz w:val="30"/>
              <w:szCs w:val="30"/>
              <w:lang w:val="de-DE"/>
            </w:rPr>
            <w:t>;</w:t>
          </w:r>
          <w:r w:rsidRPr="00AE0F20">
            <w:rPr>
              <w:sz w:val="30"/>
              <w:szCs w:val="30"/>
              <w:lang w:val="de-DE"/>
            </w:rPr>
            <w:t xml:space="preserve">  </w:t>
          </w:r>
          <w:r w:rsidR="00E65745" w:rsidRPr="00AE0F20">
            <w:rPr>
              <w:sz w:val="30"/>
              <w:szCs w:val="30"/>
              <w:lang w:val="de-DE"/>
            </w:rPr>
            <w:t xml:space="preserve">tel. 81 825 15 72, </w:t>
          </w:r>
          <w:proofErr w:type="spellStart"/>
          <w:r w:rsidR="00E65745" w:rsidRPr="00AE0F20">
            <w:rPr>
              <w:sz w:val="30"/>
              <w:szCs w:val="30"/>
              <w:lang w:val="de-DE"/>
            </w:rPr>
            <w:t>fax</w:t>
          </w:r>
          <w:proofErr w:type="spellEnd"/>
          <w:r w:rsidR="00795852" w:rsidRPr="00AE0F20">
            <w:rPr>
              <w:sz w:val="30"/>
              <w:szCs w:val="30"/>
              <w:lang w:val="de-DE"/>
            </w:rPr>
            <w:t>.</w:t>
          </w:r>
          <w:r w:rsidR="00E65745" w:rsidRPr="00AE0F20">
            <w:rPr>
              <w:sz w:val="30"/>
              <w:szCs w:val="30"/>
              <w:lang w:val="de-DE"/>
            </w:rPr>
            <w:t xml:space="preserve"> </w:t>
          </w:r>
          <w:r w:rsidR="00316980" w:rsidRPr="00AE0F20">
            <w:rPr>
              <w:sz w:val="30"/>
              <w:szCs w:val="30"/>
              <w:lang w:val="de-DE"/>
            </w:rPr>
            <w:t xml:space="preserve">81 </w:t>
          </w:r>
          <w:r w:rsidR="00E65745" w:rsidRPr="00AE0F20">
            <w:rPr>
              <w:sz w:val="30"/>
              <w:szCs w:val="30"/>
              <w:lang w:val="de-DE"/>
            </w:rPr>
            <w:t xml:space="preserve">825 </w:t>
          </w:r>
          <w:r w:rsidR="00E44EB3" w:rsidRPr="00AE0F20">
            <w:rPr>
              <w:sz w:val="30"/>
              <w:szCs w:val="30"/>
              <w:lang w:val="de-DE"/>
            </w:rPr>
            <w:t>27</w:t>
          </w:r>
          <w:r w:rsidRPr="00AE0F20">
            <w:rPr>
              <w:sz w:val="30"/>
              <w:szCs w:val="30"/>
              <w:lang w:val="de-DE"/>
            </w:rPr>
            <w:t xml:space="preserve"> 09</w:t>
          </w:r>
        </w:p>
      </w:tc>
      <w:tc>
        <w:tcPr>
          <w:tcW w:w="1843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AE0F20" w:rsidRPr="00FF2B93" w:rsidRDefault="00AE0F20" w:rsidP="00AE0F20">
          <w:pPr>
            <w:jc w:val="center"/>
            <w:rPr>
              <w:bCs/>
              <w:sz w:val="22"/>
              <w:szCs w:val="15"/>
            </w:rPr>
          </w:pPr>
          <w:r w:rsidRPr="00FF2B93">
            <w:rPr>
              <w:bCs/>
              <w:sz w:val="22"/>
              <w:szCs w:val="15"/>
            </w:rPr>
            <w:t xml:space="preserve">Wprowadzono </w:t>
          </w:r>
        </w:p>
        <w:p w:rsidR="00AE0F20" w:rsidRPr="00FF2B93" w:rsidRDefault="00AE0F20" w:rsidP="00AE0F20">
          <w:pPr>
            <w:jc w:val="center"/>
            <w:rPr>
              <w:bCs/>
              <w:sz w:val="22"/>
              <w:szCs w:val="15"/>
            </w:rPr>
          </w:pPr>
          <w:r w:rsidRPr="00FF2B93">
            <w:rPr>
              <w:bCs/>
              <w:sz w:val="22"/>
              <w:szCs w:val="15"/>
            </w:rPr>
            <w:t xml:space="preserve">Zarz. wew. </w:t>
          </w:r>
        </w:p>
        <w:p w:rsidR="00AE0F20" w:rsidRPr="00FF2B93" w:rsidRDefault="007A1462" w:rsidP="00AE0F20">
          <w:pPr>
            <w:jc w:val="center"/>
            <w:rPr>
              <w:bCs/>
              <w:sz w:val="22"/>
              <w:szCs w:val="15"/>
            </w:rPr>
          </w:pPr>
          <w:r>
            <w:rPr>
              <w:bCs/>
              <w:sz w:val="22"/>
              <w:szCs w:val="15"/>
            </w:rPr>
            <w:t xml:space="preserve">nr </w:t>
          </w:r>
          <w:r w:rsidR="00B7522E">
            <w:rPr>
              <w:bCs/>
              <w:sz w:val="22"/>
              <w:szCs w:val="15"/>
            </w:rPr>
            <w:t>10/2023</w:t>
          </w:r>
        </w:p>
        <w:p w:rsidR="00601745" w:rsidRDefault="00AE0F20" w:rsidP="00AE0F20">
          <w:pPr>
            <w:jc w:val="center"/>
            <w:rPr>
              <w:bCs/>
              <w:sz w:val="22"/>
              <w:szCs w:val="15"/>
            </w:rPr>
          </w:pPr>
          <w:r w:rsidRPr="00FF2B93">
            <w:rPr>
              <w:bCs/>
              <w:sz w:val="22"/>
              <w:szCs w:val="15"/>
            </w:rPr>
            <w:t xml:space="preserve">Burmistrza Miasta Kraśnik </w:t>
          </w:r>
        </w:p>
        <w:p w:rsidR="00D51DE8" w:rsidRDefault="00601745" w:rsidP="00AE0F20">
          <w:pPr>
            <w:jc w:val="center"/>
            <w:rPr>
              <w:b/>
              <w:sz w:val="22"/>
            </w:rPr>
          </w:pPr>
          <w:r>
            <w:rPr>
              <w:bCs/>
              <w:sz w:val="22"/>
              <w:szCs w:val="15"/>
            </w:rPr>
            <w:t xml:space="preserve">z dnia </w:t>
          </w:r>
          <w:r w:rsidR="00B7522E">
            <w:rPr>
              <w:bCs/>
              <w:sz w:val="22"/>
              <w:szCs w:val="15"/>
            </w:rPr>
            <w:t>31.01.2023</w:t>
          </w:r>
          <w:r w:rsidR="00AE0F20" w:rsidRPr="00FF2B93">
            <w:rPr>
              <w:bCs/>
              <w:sz w:val="22"/>
              <w:szCs w:val="15"/>
            </w:rPr>
            <w:t xml:space="preserve">  </w:t>
          </w:r>
        </w:p>
      </w:tc>
    </w:tr>
    <w:tr w:rsidR="00D51DE8" w:rsidTr="007A26D8">
      <w:trPr>
        <w:cantSplit/>
        <w:trHeight w:val="511"/>
      </w:trPr>
      <w:tc>
        <w:tcPr>
          <w:tcW w:w="1908" w:type="dxa"/>
          <w:tcBorders>
            <w:left w:val="single" w:sz="1" w:space="0" w:color="000000"/>
            <w:bottom w:val="single" w:sz="1" w:space="0" w:color="000000"/>
          </w:tcBorders>
          <w:shd w:val="clear" w:color="auto" w:fill="808080"/>
          <w:vAlign w:val="center"/>
        </w:tcPr>
        <w:p w:rsidR="00D51DE8" w:rsidRDefault="00401B3D" w:rsidP="00BE354A">
          <w:pPr>
            <w:pStyle w:val="Nagwek"/>
            <w:jc w:val="center"/>
            <w:rPr>
              <w:b/>
              <w:color w:val="FFFFFF"/>
              <w:sz w:val="28"/>
            </w:rPr>
          </w:pPr>
          <w:r>
            <w:rPr>
              <w:b/>
              <w:color w:val="FFFFFF"/>
              <w:sz w:val="28"/>
            </w:rPr>
            <w:t>ED</w:t>
          </w:r>
          <w:r w:rsidR="00795852">
            <w:rPr>
              <w:b/>
              <w:color w:val="FFFFFF"/>
              <w:sz w:val="28"/>
            </w:rPr>
            <w:t>-I</w:t>
          </w:r>
          <w:r w:rsidR="00801A45">
            <w:rPr>
              <w:b/>
              <w:color w:val="FFFFFF"/>
              <w:sz w:val="28"/>
            </w:rPr>
            <w:t>/1</w:t>
          </w:r>
        </w:p>
      </w:tc>
      <w:tc>
        <w:tcPr>
          <w:tcW w:w="666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D51DE8" w:rsidRPr="00AE0F20" w:rsidRDefault="00795852">
          <w:pPr>
            <w:pStyle w:val="Nagwek1"/>
            <w:rPr>
              <w:sz w:val="24"/>
            </w:rPr>
          </w:pPr>
          <w:r w:rsidRPr="00AE0F20">
            <w:rPr>
              <w:sz w:val="24"/>
            </w:rPr>
            <w:t>Zawiadomienie o zawarciu umowy</w:t>
          </w:r>
          <w:r w:rsidR="000D65ED">
            <w:rPr>
              <w:sz w:val="24"/>
            </w:rPr>
            <w:t xml:space="preserve"> o pracę</w:t>
          </w:r>
          <w:r w:rsidRPr="00AE0F20">
            <w:rPr>
              <w:sz w:val="24"/>
            </w:rPr>
            <w:t xml:space="preserve"> z młodocianym pracownikiem</w:t>
          </w:r>
          <w:r w:rsidR="000D65ED">
            <w:rPr>
              <w:sz w:val="24"/>
            </w:rPr>
            <w:t xml:space="preserve"> w celu przygotowania zawodowego</w:t>
          </w:r>
        </w:p>
      </w:tc>
      <w:tc>
        <w:tcPr>
          <w:tcW w:w="1896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808080"/>
          <w:vAlign w:val="center"/>
        </w:tcPr>
        <w:p w:rsidR="00D51DE8" w:rsidRDefault="00401B3D" w:rsidP="00B47616">
          <w:pPr>
            <w:pStyle w:val="Nagwek"/>
            <w:jc w:val="center"/>
            <w:rPr>
              <w:b/>
              <w:color w:val="FFFFFF"/>
              <w:sz w:val="28"/>
            </w:rPr>
          </w:pPr>
          <w:r>
            <w:rPr>
              <w:b/>
              <w:color w:val="FFFFFF"/>
              <w:sz w:val="28"/>
            </w:rPr>
            <w:t>ED</w:t>
          </w:r>
          <w:r w:rsidR="00795852">
            <w:rPr>
              <w:b/>
              <w:color w:val="FFFFFF"/>
              <w:sz w:val="28"/>
            </w:rPr>
            <w:t>-I</w:t>
          </w:r>
          <w:r w:rsidR="00801A45">
            <w:rPr>
              <w:b/>
              <w:color w:val="FFFFFF"/>
              <w:sz w:val="28"/>
            </w:rPr>
            <w:t>/1</w:t>
          </w:r>
        </w:p>
      </w:tc>
    </w:tr>
  </w:tbl>
  <w:p w:rsidR="003D421B" w:rsidRDefault="003D4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AE3F4C"/>
    <w:multiLevelType w:val="hybridMultilevel"/>
    <w:tmpl w:val="303CD3D6"/>
    <w:lvl w:ilvl="0" w:tplc="9590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22493"/>
    <w:multiLevelType w:val="hybridMultilevel"/>
    <w:tmpl w:val="277ABDA0"/>
    <w:lvl w:ilvl="0" w:tplc="9590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6A36"/>
    <w:multiLevelType w:val="hybridMultilevel"/>
    <w:tmpl w:val="C570CC32"/>
    <w:lvl w:ilvl="0" w:tplc="C92E664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13A60"/>
    <w:multiLevelType w:val="hybridMultilevel"/>
    <w:tmpl w:val="8CA4DA4E"/>
    <w:lvl w:ilvl="0" w:tplc="97DEA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34DE4"/>
    <w:multiLevelType w:val="hybridMultilevel"/>
    <w:tmpl w:val="BF686948"/>
    <w:lvl w:ilvl="0" w:tplc="31D8AFC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F3C2E"/>
    <w:multiLevelType w:val="hybridMultilevel"/>
    <w:tmpl w:val="E292C00A"/>
    <w:lvl w:ilvl="0" w:tplc="F0BE5FE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7B65"/>
    <w:multiLevelType w:val="hybridMultilevel"/>
    <w:tmpl w:val="46EE91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0B6089"/>
    <w:multiLevelType w:val="hybridMultilevel"/>
    <w:tmpl w:val="6DDE4C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824C2F"/>
    <w:multiLevelType w:val="hybridMultilevel"/>
    <w:tmpl w:val="CA9C76A2"/>
    <w:lvl w:ilvl="0" w:tplc="D9ECF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2DFE"/>
    <w:multiLevelType w:val="hybridMultilevel"/>
    <w:tmpl w:val="57EA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2E664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7182"/>
    <w:multiLevelType w:val="hybridMultilevel"/>
    <w:tmpl w:val="AF806E8E"/>
    <w:lvl w:ilvl="0" w:tplc="95904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A7727A"/>
    <w:multiLevelType w:val="hybridMultilevel"/>
    <w:tmpl w:val="EADC9952"/>
    <w:lvl w:ilvl="0" w:tplc="D1B0E9C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B4673"/>
    <w:multiLevelType w:val="hybridMultilevel"/>
    <w:tmpl w:val="F7286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81404"/>
    <w:multiLevelType w:val="hybridMultilevel"/>
    <w:tmpl w:val="96D4E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430FFA"/>
    <w:multiLevelType w:val="hybridMultilevel"/>
    <w:tmpl w:val="1414C73A"/>
    <w:lvl w:ilvl="0" w:tplc="9FD4F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44411"/>
    <w:multiLevelType w:val="hybridMultilevel"/>
    <w:tmpl w:val="1A90600A"/>
    <w:lvl w:ilvl="0" w:tplc="97DEA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5C6089"/>
    <w:multiLevelType w:val="hybridMultilevel"/>
    <w:tmpl w:val="58704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71B1524"/>
    <w:multiLevelType w:val="hybridMultilevel"/>
    <w:tmpl w:val="4FD03DA2"/>
    <w:lvl w:ilvl="0" w:tplc="BCBE5362">
      <w:start w:val="8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00588D"/>
    <w:multiLevelType w:val="hybridMultilevel"/>
    <w:tmpl w:val="2FCC1D86"/>
    <w:lvl w:ilvl="0" w:tplc="86026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0913647">
    <w:abstractNumId w:val="0"/>
  </w:num>
  <w:num w:numId="2" w16cid:durableId="1493333833">
    <w:abstractNumId w:val="1"/>
  </w:num>
  <w:num w:numId="3" w16cid:durableId="1441218244">
    <w:abstractNumId w:val="12"/>
  </w:num>
  <w:num w:numId="4" w16cid:durableId="398331224">
    <w:abstractNumId w:val="5"/>
  </w:num>
  <w:num w:numId="5" w16cid:durableId="59065111">
    <w:abstractNumId w:val="3"/>
  </w:num>
  <w:num w:numId="6" w16cid:durableId="397168742">
    <w:abstractNumId w:val="13"/>
  </w:num>
  <w:num w:numId="7" w16cid:durableId="1507936006">
    <w:abstractNumId w:val="4"/>
  </w:num>
  <w:num w:numId="8" w16cid:durableId="1286736993">
    <w:abstractNumId w:val="15"/>
  </w:num>
  <w:num w:numId="9" w16cid:durableId="1432357540">
    <w:abstractNumId w:val="6"/>
  </w:num>
  <w:num w:numId="10" w16cid:durableId="1590694807">
    <w:abstractNumId w:val="18"/>
  </w:num>
  <w:num w:numId="11" w16cid:durableId="1263689367">
    <w:abstractNumId w:val="16"/>
  </w:num>
  <w:num w:numId="12" w16cid:durableId="1357080073">
    <w:abstractNumId w:val="21"/>
  </w:num>
  <w:num w:numId="13" w16cid:durableId="436215339">
    <w:abstractNumId w:val="9"/>
  </w:num>
  <w:num w:numId="14" w16cid:durableId="2082748490">
    <w:abstractNumId w:val="7"/>
  </w:num>
  <w:num w:numId="15" w16cid:durableId="192039120">
    <w:abstractNumId w:val="19"/>
  </w:num>
  <w:num w:numId="16" w16cid:durableId="1919438695">
    <w:abstractNumId w:val="8"/>
  </w:num>
  <w:num w:numId="17" w16cid:durableId="489717055">
    <w:abstractNumId w:val="14"/>
  </w:num>
  <w:num w:numId="18" w16cid:durableId="33427373">
    <w:abstractNumId w:val="17"/>
  </w:num>
  <w:num w:numId="19" w16cid:durableId="1240555683">
    <w:abstractNumId w:val="10"/>
  </w:num>
  <w:num w:numId="20" w16cid:durableId="873663813">
    <w:abstractNumId w:val="11"/>
  </w:num>
  <w:num w:numId="21" w16cid:durableId="1080561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47240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AA"/>
    <w:rsid w:val="000031AE"/>
    <w:rsid w:val="00016F8D"/>
    <w:rsid w:val="00043459"/>
    <w:rsid w:val="000759F7"/>
    <w:rsid w:val="000A3A91"/>
    <w:rsid w:val="000B6D69"/>
    <w:rsid w:val="000D65ED"/>
    <w:rsid w:val="00110C84"/>
    <w:rsid w:val="0015125D"/>
    <w:rsid w:val="00177295"/>
    <w:rsid w:val="001B0D01"/>
    <w:rsid w:val="001C6E3B"/>
    <w:rsid w:val="001D738D"/>
    <w:rsid w:val="001E2CB2"/>
    <w:rsid w:val="00224128"/>
    <w:rsid w:val="002505D6"/>
    <w:rsid w:val="002552F2"/>
    <w:rsid w:val="0025699A"/>
    <w:rsid w:val="002C4A55"/>
    <w:rsid w:val="00316980"/>
    <w:rsid w:val="0036461A"/>
    <w:rsid w:val="00371AA2"/>
    <w:rsid w:val="00384EC6"/>
    <w:rsid w:val="003C26E3"/>
    <w:rsid w:val="003D421B"/>
    <w:rsid w:val="00401B3D"/>
    <w:rsid w:val="004030AF"/>
    <w:rsid w:val="004365E6"/>
    <w:rsid w:val="00486EDB"/>
    <w:rsid w:val="004874C0"/>
    <w:rsid w:val="004B4F37"/>
    <w:rsid w:val="004C7A1B"/>
    <w:rsid w:val="004F6D47"/>
    <w:rsid w:val="00533923"/>
    <w:rsid w:val="00557E80"/>
    <w:rsid w:val="00575975"/>
    <w:rsid w:val="00580482"/>
    <w:rsid w:val="00597FA1"/>
    <w:rsid w:val="005D0326"/>
    <w:rsid w:val="005D2163"/>
    <w:rsid w:val="00601745"/>
    <w:rsid w:val="006036C8"/>
    <w:rsid w:val="0067112D"/>
    <w:rsid w:val="00676ED5"/>
    <w:rsid w:val="00677AB9"/>
    <w:rsid w:val="006857DB"/>
    <w:rsid w:val="006A1757"/>
    <w:rsid w:val="006B7C39"/>
    <w:rsid w:val="00722834"/>
    <w:rsid w:val="0077100F"/>
    <w:rsid w:val="00771246"/>
    <w:rsid w:val="007736FE"/>
    <w:rsid w:val="007869BF"/>
    <w:rsid w:val="00795852"/>
    <w:rsid w:val="007A1462"/>
    <w:rsid w:val="007A26D8"/>
    <w:rsid w:val="007F294E"/>
    <w:rsid w:val="00801A45"/>
    <w:rsid w:val="00817FE9"/>
    <w:rsid w:val="0082566C"/>
    <w:rsid w:val="008B3305"/>
    <w:rsid w:val="008D1168"/>
    <w:rsid w:val="00907865"/>
    <w:rsid w:val="0093128F"/>
    <w:rsid w:val="009377CB"/>
    <w:rsid w:val="009D0D5C"/>
    <w:rsid w:val="009E47F8"/>
    <w:rsid w:val="00A03074"/>
    <w:rsid w:val="00A37176"/>
    <w:rsid w:val="00A5235A"/>
    <w:rsid w:val="00A8012B"/>
    <w:rsid w:val="00A80E70"/>
    <w:rsid w:val="00AC47D1"/>
    <w:rsid w:val="00AD0989"/>
    <w:rsid w:val="00AE0F20"/>
    <w:rsid w:val="00B31BEF"/>
    <w:rsid w:val="00B47616"/>
    <w:rsid w:val="00B65889"/>
    <w:rsid w:val="00B7522E"/>
    <w:rsid w:val="00B87D72"/>
    <w:rsid w:val="00BB7FB1"/>
    <w:rsid w:val="00BE354A"/>
    <w:rsid w:val="00BE566A"/>
    <w:rsid w:val="00C4013A"/>
    <w:rsid w:val="00C85ADC"/>
    <w:rsid w:val="00CD2E14"/>
    <w:rsid w:val="00CD6751"/>
    <w:rsid w:val="00D00EEF"/>
    <w:rsid w:val="00D13797"/>
    <w:rsid w:val="00D26292"/>
    <w:rsid w:val="00D27248"/>
    <w:rsid w:val="00D4032E"/>
    <w:rsid w:val="00D51DE8"/>
    <w:rsid w:val="00D55966"/>
    <w:rsid w:val="00D60AFB"/>
    <w:rsid w:val="00D7337A"/>
    <w:rsid w:val="00DB7A9E"/>
    <w:rsid w:val="00DC2DB2"/>
    <w:rsid w:val="00DF11BE"/>
    <w:rsid w:val="00E24860"/>
    <w:rsid w:val="00E44EB3"/>
    <w:rsid w:val="00E65745"/>
    <w:rsid w:val="00EB2A03"/>
    <w:rsid w:val="00EB3379"/>
    <w:rsid w:val="00EE54A6"/>
    <w:rsid w:val="00F35F66"/>
    <w:rsid w:val="00F37900"/>
    <w:rsid w:val="00F61432"/>
    <w:rsid w:val="00F65514"/>
    <w:rsid w:val="00F81D21"/>
    <w:rsid w:val="00F917B0"/>
    <w:rsid w:val="00FB0B5A"/>
    <w:rsid w:val="00FB2D19"/>
    <w:rsid w:val="00FB6AAA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69261"/>
  <w15:docId w15:val="{F89154DF-78CD-4CD7-8687-144BF59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Symbol" w:eastAsia="Times New Roman" w:hAnsi="Symbol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customStyle="1" w:styleId="just">
    <w:name w:val="just"/>
    <w:basedOn w:val="Normalny"/>
    <w:pPr>
      <w:spacing w:before="280" w:after="280"/>
      <w:jc w:val="both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pPr>
      <w:ind w:left="315"/>
    </w:pPr>
    <w:rPr>
      <w:rFonts w:ascii="Arial" w:hAnsi="Arial"/>
      <w:sz w:val="20"/>
    </w:rPr>
  </w:style>
  <w:style w:type="character" w:customStyle="1" w:styleId="NagwekZnak">
    <w:name w:val="Nagłówek Znak"/>
    <w:link w:val="Nagwek"/>
    <w:rsid w:val="00177295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958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E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mylnaczcionkaakapitu1">
    <w:name w:val="Domyślna czcionka akapitu1"/>
    <w:rsid w:val="00AE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2F3D-2885-454E-833C-7E42DC25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Wymagane dokumenty:</vt:lpstr>
      <vt:lpstr>Wymagane dokumenty:</vt:lpstr>
    </vt:vector>
  </TitlesOfParts>
  <Company>Urzad Miasta Krasnik</Company>
  <LinksUpToDate>false</LinksUpToDate>
  <CharactersWithSpaces>2645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../../../../../../WINDOWS/Pulpit/ISO/Wnioski, karty stanowiskowe/III-zezwolenia na usunięcie krzewów/zezwolenie na usunięcie krzewów - wniosek.doc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dokumenty:</dc:title>
  <dc:creator>Andrzej Ćwik</dc:creator>
  <cp:lastModifiedBy>Dorota Ś</cp:lastModifiedBy>
  <cp:revision>5</cp:revision>
  <cp:lastPrinted>2022-12-07T10:22:00Z</cp:lastPrinted>
  <dcterms:created xsi:type="dcterms:W3CDTF">2022-12-07T13:33:00Z</dcterms:created>
  <dcterms:modified xsi:type="dcterms:W3CDTF">2023-02-03T18:47:00Z</dcterms:modified>
</cp:coreProperties>
</file>